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444D2" w:rsidRPr="004444D2" w:rsidRDefault="00BC1E0B" w:rsidP="00134A2F">
      <w:pPr>
        <w:jc w:val="both"/>
        <w:rPr>
          <w:rFonts w:ascii="Calibri" w:hAnsi="Calibr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2C32B7">
        <w:rPr>
          <w:rFonts w:ascii="Calibri" w:hAnsi="Calibri" w:cs="Calibri"/>
          <w:b/>
        </w:rPr>
        <w:t xml:space="preserve">produktu leczniczego </w:t>
      </w:r>
      <w:proofErr w:type="spellStart"/>
      <w:r w:rsidR="002C32B7">
        <w:rPr>
          <w:rFonts w:ascii="Calibri" w:hAnsi="Calibri" w:cs="Calibri"/>
          <w:b/>
        </w:rPr>
        <w:t>Trastuzumab</w:t>
      </w:r>
      <w:proofErr w:type="spellEnd"/>
      <w:r w:rsidR="002C32B7">
        <w:rPr>
          <w:rFonts w:ascii="Calibri" w:hAnsi="Calibri" w:cs="Calibri"/>
          <w:b/>
        </w:rPr>
        <w:t xml:space="preserve"> </w:t>
      </w:r>
      <w:proofErr w:type="spellStart"/>
      <w:r w:rsidR="002C32B7">
        <w:rPr>
          <w:rFonts w:ascii="Calibri" w:hAnsi="Calibri" w:cs="Calibri"/>
          <w:b/>
        </w:rPr>
        <w:t>derukstekan</w:t>
      </w:r>
      <w:proofErr w:type="spellEnd"/>
      <w:r w:rsidR="004444D2">
        <w:rPr>
          <w:rFonts w:ascii="Calibri" w:hAnsi="Calibri"/>
        </w:rPr>
        <w:t>:</w:t>
      </w:r>
      <w:r w:rsidR="004444D2">
        <w:rPr>
          <w:rFonts w:ascii="Calibri" w:hAnsi="Calibri" w:cs="Calibri"/>
          <w:b/>
          <w:sz w:val="24"/>
          <w:szCs w:val="24"/>
        </w:rPr>
        <w:t xml:space="preserve"> </w:t>
      </w:r>
    </w:p>
    <w:p w:rsidR="003C359C" w:rsidRPr="0046512B" w:rsidRDefault="003C359C" w:rsidP="003C359C">
      <w:pPr>
        <w:jc w:val="both"/>
        <w:rPr>
          <w:rFonts w:asciiTheme="minorHAnsi" w:hAnsiTheme="minorHAnsi" w:cs="Calibri"/>
        </w:rPr>
      </w:pP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4444D2" w:rsidRDefault="004444D2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3285" w:rsidRDefault="00B73285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134A2F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34A2F" w:rsidRPr="00134A2F">
        <w:rPr>
          <w:rFonts w:ascii="Calibri" w:hAnsi="Calibri"/>
          <w:b/>
        </w:rPr>
        <w:t xml:space="preserve">produktu leczniczego </w:t>
      </w:r>
      <w:r w:rsidR="002C32B7">
        <w:rPr>
          <w:rFonts w:ascii="Calibri" w:hAnsi="Calibri" w:cs="Calibri"/>
          <w:b/>
        </w:rPr>
        <w:t xml:space="preserve">produktu leczniczego </w:t>
      </w:r>
      <w:proofErr w:type="spellStart"/>
      <w:r w:rsidR="002C32B7">
        <w:rPr>
          <w:rFonts w:ascii="Calibri" w:hAnsi="Calibri" w:cs="Calibri"/>
          <w:b/>
        </w:rPr>
        <w:t>Trastuzumab</w:t>
      </w:r>
      <w:proofErr w:type="spellEnd"/>
      <w:r w:rsidR="002C32B7">
        <w:rPr>
          <w:rFonts w:ascii="Calibri" w:hAnsi="Calibri" w:cs="Calibri"/>
          <w:b/>
        </w:rPr>
        <w:t xml:space="preserve"> </w:t>
      </w:r>
      <w:proofErr w:type="spellStart"/>
      <w:r w:rsidR="002C32B7">
        <w:rPr>
          <w:rFonts w:ascii="Calibri" w:hAnsi="Calibri" w:cs="Calibri"/>
          <w:b/>
        </w:rPr>
        <w:t>derukstekan</w:t>
      </w:r>
      <w:proofErr w:type="spellEnd"/>
      <w:r w:rsidR="004444D2" w:rsidRPr="00134A2F">
        <w:rPr>
          <w:rFonts w:ascii="Calibri" w:hAnsi="Calibri" w:cs="Calibri"/>
          <w:b/>
          <w:szCs w:val="20"/>
        </w:rPr>
        <w:t>,</w:t>
      </w:r>
      <w:r w:rsidR="00F86E74" w:rsidRPr="00134A2F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134A2F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134A2F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134A2F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134A2F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5F5605" w:rsidRPr="005F5605" w:rsidRDefault="005F5605" w:rsidP="005A539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Arial"/>
          <w:u w:val="single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9B" w:rsidRDefault="00111F9B" w:rsidP="00392B38">
      <w:r>
        <w:separator/>
      </w:r>
    </w:p>
  </w:endnote>
  <w:endnote w:type="continuationSeparator" w:id="0">
    <w:p w:rsidR="00111F9B" w:rsidRDefault="00111F9B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AA58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9B" w:rsidRDefault="00111F9B" w:rsidP="00392B38">
      <w:r>
        <w:separator/>
      </w:r>
    </w:p>
  </w:footnote>
  <w:footnote w:type="continuationSeparator" w:id="0">
    <w:p w:rsidR="00111F9B" w:rsidRDefault="00111F9B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AA58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C32B7">
          <w:rPr>
            <w:rFonts w:ascii="Calibri" w:hAnsi="Calibri" w:cs="Calibri"/>
            <w:b/>
            <w:bCs/>
            <w:sz w:val="16"/>
            <w:szCs w:val="16"/>
          </w:rPr>
          <w:t>2</w: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C32B7">
          <w:rPr>
            <w:rFonts w:ascii="Calibri" w:hAnsi="Calibri" w:cs="Calibri"/>
            <w:b/>
            <w:bCs/>
            <w:sz w:val="16"/>
            <w:szCs w:val="16"/>
          </w:rPr>
          <w:t>3</w: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2C32B7">
      <w:rPr>
        <w:rFonts w:ascii="Calibri" w:hAnsi="Calibri"/>
        <w:sz w:val="18"/>
        <w:szCs w:val="18"/>
      </w:rPr>
      <w:t>78</w:t>
    </w:r>
    <w:r>
      <w:rPr>
        <w:rFonts w:ascii="Calibri" w:hAnsi="Calibri"/>
        <w:sz w:val="18"/>
        <w:szCs w:val="18"/>
      </w:rPr>
      <w:t>/2</w:t>
    </w:r>
    <w:r w:rsidR="004444D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C32B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C32B7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AA580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2C32B7">
      <w:rPr>
        <w:rFonts w:ascii="Calibri" w:hAnsi="Calibri" w:cs="Calibri"/>
      </w:rPr>
      <w:t>78</w:t>
    </w:r>
    <w:r>
      <w:rPr>
        <w:rFonts w:ascii="Calibri" w:hAnsi="Calibri" w:cs="Calibri"/>
      </w:rPr>
      <w:t>/2</w:t>
    </w:r>
    <w:r w:rsidR="004444D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10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1F9B"/>
    <w:rsid w:val="00113E75"/>
    <w:rsid w:val="00120331"/>
    <w:rsid w:val="0012564C"/>
    <w:rsid w:val="00125C17"/>
    <w:rsid w:val="00125F1C"/>
    <w:rsid w:val="0012638D"/>
    <w:rsid w:val="00132BFC"/>
    <w:rsid w:val="00132E22"/>
    <w:rsid w:val="00134A2F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C32B7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2F19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444D2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5F5605"/>
    <w:rsid w:val="00613CBE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56F4D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63EE7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12C94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A580B"/>
    <w:rsid w:val="00AB1CA6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3285"/>
    <w:rsid w:val="00B77DD1"/>
    <w:rsid w:val="00B912FC"/>
    <w:rsid w:val="00B91757"/>
    <w:rsid w:val="00BC06B7"/>
    <w:rsid w:val="00BC1E0B"/>
    <w:rsid w:val="00BC4C99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C2503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663E8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A702E"/>
    <w:rsid w:val="00EB1BAC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E6DE5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8696A-9C6E-420B-8AF4-DB28FC08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60</cp:revision>
  <cp:lastPrinted>2023-03-09T09:59:00Z</cp:lastPrinted>
  <dcterms:created xsi:type="dcterms:W3CDTF">2021-03-10T06:26:00Z</dcterms:created>
  <dcterms:modified xsi:type="dcterms:W3CDTF">2023-03-09T09:59:00Z</dcterms:modified>
</cp:coreProperties>
</file>